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A1BF" w14:textId="568676BD" w:rsidR="00A9204E" w:rsidRDefault="001F4A4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PLEDGE/DONATION FORM</w:t>
      </w:r>
    </w:p>
    <w:p w14:paraId="58E0AAC8" w14:textId="04BA9F9F" w:rsidR="001F4A46" w:rsidRDefault="001F4A46">
      <w:pPr>
        <w:rPr>
          <w:b/>
          <w:bCs/>
          <w:i/>
          <w:iCs/>
          <w:sz w:val="56"/>
          <w:szCs w:val="56"/>
        </w:rPr>
      </w:pPr>
    </w:p>
    <w:p w14:paraId="068A4F7C" w14:textId="0CA6B5FB" w:rsidR="001F4A46" w:rsidRDefault="001F4A46">
      <w:pPr>
        <w:rPr>
          <w:b/>
          <w:bCs/>
          <w:i/>
          <w:iCs/>
          <w:color w:val="C00000"/>
          <w:sz w:val="56"/>
          <w:szCs w:val="56"/>
        </w:rPr>
      </w:pPr>
      <w:r>
        <w:rPr>
          <w:b/>
          <w:bCs/>
          <w:i/>
          <w:iCs/>
          <w:color w:val="C00000"/>
          <w:sz w:val="56"/>
          <w:szCs w:val="56"/>
        </w:rPr>
        <w:t>WAUSA WALKING/BIKING TRAIL</w:t>
      </w:r>
    </w:p>
    <w:p w14:paraId="72A0230A" w14:textId="6A39365B" w:rsidR="001F4A46" w:rsidRDefault="001F4A46">
      <w:pPr>
        <w:rPr>
          <w:sz w:val="32"/>
          <w:szCs w:val="32"/>
        </w:rPr>
      </w:pPr>
    </w:p>
    <w:p w14:paraId="2FE73FC3" w14:textId="5585FB99" w:rsidR="001F4A46" w:rsidRDefault="001F4A46">
      <w:pPr>
        <w:rPr>
          <w:sz w:val="32"/>
          <w:szCs w:val="32"/>
        </w:rPr>
      </w:pPr>
    </w:p>
    <w:p w14:paraId="1011FBAB" w14:textId="10C431F6" w:rsidR="001F4A46" w:rsidRDefault="001F4A46">
      <w:pPr>
        <w:rPr>
          <w:sz w:val="32"/>
          <w:szCs w:val="32"/>
        </w:rPr>
      </w:pPr>
      <w:r>
        <w:rPr>
          <w:sz w:val="32"/>
          <w:szCs w:val="32"/>
        </w:rPr>
        <w:t>Donor’s Name(s):__________________________________</w:t>
      </w:r>
    </w:p>
    <w:p w14:paraId="51BD73AF" w14:textId="311D68AA" w:rsidR="001F4A46" w:rsidRDefault="001F4A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___________________________________</w:t>
      </w:r>
    </w:p>
    <w:p w14:paraId="50451048" w14:textId="048E81C9" w:rsidR="001F4A46" w:rsidRDefault="001F4A46">
      <w:pPr>
        <w:rPr>
          <w:sz w:val="32"/>
          <w:szCs w:val="32"/>
        </w:rPr>
      </w:pPr>
    </w:p>
    <w:p w14:paraId="6A15B783" w14:textId="24AC5EA5" w:rsidR="001F4A46" w:rsidRDefault="001F4A46">
      <w:pPr>
        <w:rPr>
          <w:sz w:val="32"/>
          <w:szCs w:val="32"/>
        </w:rPr>
      </w:pPr>
      <w:r>
        <w:rPr>
          <w:sz w:val="32"/>
          <w:szCs w:val="32"/>
        </w:rPr>
        <w:t>Address:              ___________________________________</w:t>
      </w:r>
    </w:p>
    <w:p w14:paraId="03B79CCA" w14:textId="750BEC11" w:rsidR="001F4A46" w:rsidRDefault="001F4A4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14:paraId="656C36C5" w14:textId="5503B70C" w:rsidR="001F4A46" w:rsidRDefault="001F4A46">
      <w:pPr>
        <w:rPr>
          <w:sz w:val="32"/>
          <w:szCs w:val="32"/>
        </w:rPr>
      </w:pPr>
      <w:r>
        <w:rPr>
          <w:sz w:val="32"/>
          <w:szCs w:val="32"/>
        </w:rPr>
        <w:t>Phone: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14:paraId="0A921A62" w14:textId="22165634" w:rsidR="001F4A46" w:rsidRDefault="001F4A46">
      <w:pPr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14:paraId="4DF5BADE" w14:textId="670EB668" w:rsidR="001F4A46" w:rsidRDefault="001F4A46">
      <w:pPr>
        <w:rPr>
          <w:sz w:val="32"/>
          <w:szCs w:val="32"/>
        </w:rPr>
      </w:pPr>
    </w:p>
    <w:p w14:paraId="3A7892DE" w14:textId="1910582D" w:rsidR="001F4A46" w:rsidRDefault="001F4A46">
      <w:pPr>
        <w:rPr>
          <w:sz w:val="32"/>
          <w:szCs w:val="32"/>
        </w:rPr>
      </w:pPr>
      <w:r>
        <w:rPr>
          <w:sz w:val="32"/>
          <w:szCs w:val="32"/>
        </w:rPr>
        <w:t>Amount of your Pledge: _____________________________</w:t>
      </w:r>
    </w:p>
    <w:p w14:paraId="231386D3" w14:textId="3F280347" w:rsidR="001F4A46" w:rsidRDefault="001F4A46">
      <w:pPr>
        <w:rPr>
          <w:sz w:val="32"/>
          <w:szCs w:val="32"/>
        </w:rPr>
      </w:pPr>
    </w:p>
    <w:p w14:paraId="7D127E3A" w14:textId="683523B4" w:rsidR="001F4A46" w:rsidRDefault="001F4A46">
      <w:pPr>
        <w:rPr>
          <w:sz w:val="32"/>
          <w:szCs w:val="32"/>
        </w:rPr>
      </w:pPr>
      <w:r>
        <w:rPr>
          <w:sz w:val="32"/>
          <w:szCs w:val="32"/>
        </w:rPr>
        <w:t>Please indicate how you would like your gift recognized:</w:t>
      </w:r>
    </w:p>
    <w:p w14:paraId="59A78BE0" w14:textId="204D640E" w:rsidR="001F4A46" w:rsidRDefault="007B55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14:paraId="540427AE" w14:textId="64A91E39" w:rsidR="007B557E" w:rsidRDefault="007B55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14:paraId="46F960E0" w14:textId="4362FAEB" w:rsidR="007B557E" w:rsidRDefault="007B55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14:paraId="4740DAD1" w14:textId="1E176EC7" w:rsidR="007B557E" w:rsidRDefault="007B557E">
      <w:pPr>
        <w:rPr>
          <w:sz w:val="32"/>
          <w:szCs w:val="32"/>
        </w:rPr>
      </w:pPr>
    </w:p>
    <w:p w14:paraId="04017C86" w14:textId="1DB69C70" w:rsidR="007B557E" w:rsidRDefault="007B557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53F0F" wp14:editId="65E053ED">
                <wp:simplePos x="0" y="0"/>
                <wp:positionH relativeFrom="column">
                  <wp:posOffset>4411980</wp:posOffset>
                </wp:positionH>
                <wp:positionV relativeFrom="paragraph">
                  <wp:posOffset>31750</wp:posOffset>
                </wp:positionV>
                <wp:extent cx="434340" cy="2819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FBE8C" id="Rectangle 2" o:spid="_x0000_s1026" style="position:absolute;margin-left:347.4pt;margin-top:2.5pt;width:34.2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" fillcolor="white [3201]" strokecolor="#70ad47 [3209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34E6" wp14:editId="14FA5B4A">
                <wp:simplePos x="0" y="0"/>
                <wp:positionH relativeFrom="column">
                  <wp:posOffset>3489960</wp:posOffset>
                </wp:positionH>
                <wp:positionV relativeFrom="paragraph">
                  <wp:posOffset>31750</wp:posOffset>
                </wp:positionV>
                <wp:extent cx="426720" cy="281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6225C" id="Rectangle 1" o:spid="_x0000_s1026" style="position:absolute;margin-left:274.8pt;margin-top:2.5pt;width:33.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 xml:space="preserve">I would prefer to remain anonymous: 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 </w:t>
      </w:r>
    </w:p>
    <w:p w14:paraId="019C483D" w14:textId="638BED94" w:rsidR="007B557E" w:rsidRDefault="007B557E">
      <w:pPr>
        <w:rPr>
          <w:sz w:val="32"/>
          <w:szCs w:val="32"/>
        </w:rPr>
      </w:pPr>
    </w:p>
    <w:p w14:paraId="5E060488" w14:textId="77777777" w:rsidR="007B557E" w:rsidRDefault="007B557E">
      <w:pPr>
        <w:rPr>
          <w:sz w:val="32"/>
          <w:szCs w:val="32"/>
        </w:rPr>
      </w:pPr>
      <w:r>
        <w:rPr>
          <w:sz w:val="32"/>
          <w:szCs w:val="32"/>
        </w:rPr>
        <w:t xml:space="preserve">Pledge/donations can be made payable to: </w:t>
      </w:r>
    </w:p>
    <w:p w14:paraId="0A26210F" w14:textId="3945B005" w:rsidR="007B557E" w:rsidRDefault="007B557E" w:rsidP="007B557E">
      <w:pPr>
        <w:ind w:left="720" w:firstLine="720"/>
        <w:rPr>
          <w:b/>
          <w:bCs/>
          <w:sz w:val="32"/>
          <w:szCs w:val="32"/>
        </w:rPr>
      </w:pPr>
      <w:r w:rsidRPr="007B557E">
        <w:rPr>
          <w:b/>
          <w:bCs/>
          <w:sz w:val="32"/>
          <w:szCs w:val="32"/>
        </w:rPr>
        <w:t xml:space="preserve">Wausa </w:t>
      </w:r>
      <w:r w:rsidR="00B860BF">
        <w:rPr>
          <w:b/>
          <w:bCs/>
          <w:sz w:val="32"/>
          <w:szCs w:val="32"/>
        </w:rPr>
        <w:t>Community Foundation</w:t>
      </w:r>
    </w:p>
    <w:p w14:paraId="44FA63F4" w14:textId="0ADF55B9" w:rsidR="00362565" w:rsidRPr="00676013" w:rsidRDefault="00676013" w:rsidP="007B557E">
      <w:pPr>
        <w:ind w:left="720" w:firstLine="720"/>
        <w:rPr>
          <w:sz w:val="24"/>
          <w:szCs w:val="24"/>
        </w:rPr>
      </w:pPr>
      <w:r>
        <w:rPr>
          <w:b/>
          <w:bCs/>
          <w:sz w:val="32"/>
          <w:szCs w:val="32"/>
        </w:rPr>
        <w:t>%</w:t>
      </w:r>
      <w:r>
        <w:rPr>
          <w:sz w:val="24"/>
          <w:szCs w:val="24"/>
        </w:rPr>
        <w:t>Wausa Community Trail, PO Box 179, Wausa, NE 68786</w:t>
      </w:r>
    </w:p>
    <w:p w14:paraId="3366EED0" w14:textId="0EE48365" w:rsidR="007B557E" w:rsidRDefault="007B557E" w:rsidP="007B557E">
      <w:pPr>
        <w:ind w:left="720" w:firstLine="720"/>
        <w:rPr>
          <w:b/>
          <w:bCs/>
          <w:sz w:val="32"/>
          <w:szCs w:val="32"/>
        </w:rPr>
      </w:pPr>
    </w:p>
    <w:p w14:paraId="6F9162C9" w14:textId="4ED19E57" w:rsidR="007B557E" w:rsidRDefault="007B557E" w:rsidP="00142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I/we understand that the Wausa Community Walking/Biking Trail is relying upon timely payment of this contribution to meet financial obligations and may be pledged to </w:t>
      </w:r>
      <w:r w:rsidR="00933562">
        <w:rPr>
          <w:sz w:val="24"/>
          <w:szCs w:val="24"/>
        </w:rPr>
        <w:t xml:space="preserve">the Wausa Community Walking/Biking Trail to serve as collateral for any commitments including grant applications, loans or other needs to finance the project.  I/we further understand that this agreement shall be interpreted under the laws of the State of Nebraska and that this contribution obligation is legally binding on me/us.  The Wausa Community </w:t>
      </w:r>
      <w:r w:rsidR="00B860BF">
        <w:rPr>
          <w:sz w:val="24"/>
          <w:szCs w:val="24"/>
        </w:rPr>
        <w:t>Foundation</w:t>
      </w:r>
      <w:r w:rsidR="00933562">
        <w:rPr>
          <w:sz w:val="24"/>
          <w:szCs w:val="24"/>
        </w:rPr>
        <w:t xml:space="preserve"> is a registered 501(C)(3) organization.  Consult your tax preparer as to tax benefits.</w:t>
      </w:r>
    </w:p>
    <w:p w14:paraId="3E03560E" w14:textId="21093C2B" w:rsidR="00933562" w:rsidRDefault="00933562" w:rsidP="007B557E">
      <w:pPr>
        <w:rPr>
          <w:sz w:val="24"/>
          <w:szCs w:val="24"/>
        </w:rPr>
      </w:pPr>
    </w:p>
    <w:p w14:paraId="7A55F25E" w14:textId="46FB5745" w:rsidR="00933562" w:rsidRDefault="00362565" w:rsidP="007B557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Pledge/Donor Signature(s): __________________________________________</w:t>
      </w:r>
    </w:p>
    <w:p w14:paraId="334FCF94" w14:textId="35134DFB" w:rsidR="00362565" w:rsidRDefault="00362565" w:rsidP="007B557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__________________________________________</w:t>
      </w:r>
    </w:p>
    <w:p w14:paraId="40A360AA" w14:textId="61866939" w:rsidR="00362565" w:rsidRPr="00362565" w:rsidRDefault="00362565" w:rsidP="007B557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Date:_________________________</w:t>
      </w:r>
    </w:p>
    <w:sectPr w:rsidR="00362565" w:rsidRPr="00362565" w:rsidSect="0093356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72454771">
    <w:abstractNumId w:val="19"/>
  </w:num>
  <w:num w:numId="2" w16cid:durableId="1193348891">
    <w:abstractNumId w:val="12"/>
  </w:num>
  <w:num w:numId="3" w16cid:durableId="1994868687">
    <w:abstractNumId w:val="10"/>
  </w:num>
  <w:num w:numId="4" w16cid:durableId="1194802255">
    <w:abstractNumId w:val="21"/>
  </w:num>
  <w:num w:numId="5" w16cid:durableId="1983927668">
    <w:abstractNumId w:val="13"/>
  </w:num>
  <w:num w:numId="6" w16cid:durableId="328559576">
    <w:abstractNumId w:val="16"/>
  </w:num>
  <w:num w:numId="7" w16cid:durableId="338578639">
    <w:abstractNumId w:val="18"/>
  </w:num>
  <w:num w:numId="8" w16cid:durableId="2092657144">
    <w:abstractNumId w:val="9"/>
  </w:num>
  <w:num w:numId="9" w16cid:durableId="1177496129">
    <w:abstractNumId w:val="7"/>
  </w:num>
  <w:num w:numId="10" w16cid:durableId="1404596786">
    <w:abstractNumId w:val="6"/>
  </w:num>
  <w:num w:numId="11" w16cid:durableId="490414547">
    <w:abstractNumId w:val="5"/>
  </w:num>
  <w:num w:numId="12" w16cid:durableId="1965915644">
    <w:abstractNumId w:val="4"/>
  </w:num>
  <w:num w:numId="13" w16cid:durableId="53896752">
    <w:abstractNumId w:val="8"/>
  </w:num>
  <w:num w:numId="14" w16cid:durableId="659776937">
    <w:abstractNumId w:val="3"/>
  </w:num>
  <w:num w:numId="15" w16cid:durableId="1747528275">
    <w:abstractNumId w:val="2"/>
  </w:num>
  <w:num w:numId="16" w16cid:durableId="2049984099">
    <w:abstractNumId w:val="1"/>
  </w:num>
  <w:num w:numId="17" w16cid:durableId="139542987">
    <w:abstractNumId w:val="0"/>
  </w:num>
  <w:num w:numId="18" w16cid:durableId="359401801">
    <w:abstractNumId w:val="14"/>
  </w:num>
  <w:num w:numId="19" w16cid:durableId="160002111">
    <w:abstractNumId w:val="15"/>
  </w:num>
  <w:num w:numId="20" w16cid:durableId="1172453355">
    <w:abstractNumId w:val="20"/>
  </w:num>
  <w:num w:numId="21" w16cid:durableId="187257763">
    <w:abstractNumId w:val="17"/>
  </w:num>
  <w:num w:numId="22" w16cid:durableId="807477957">
    <w:abstractNumId w:val="11"/>
  </w:num>
  <w:num w:numId="23" w16cid:durableId="18501000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46"/>
    <w:rsid w:val="001423F9"/>
    <w:rsid w:val="001F4A46"/>
    <w:rsid w:val="00216DDD"/>
    <w:rsid w:val="00362565"/>
    <w:rsid w:val="00645252"/>
    <w:rsid w:val="00676013"/>
    <w:rsid w:val="006D3D74"/>
    <w:rsid w:val="007B557E"/>
    <w:rsid w:val="0083569A"/>
    <w:rsid w:val="00933562"/>
    <w:rsid w:val="00A9204E"/>
    <w:rsid w:val="00B860BF"/>
    <w:rsid w:val="00F4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55E2"/>
  <w15:chartTrackingRefBased/>
  <w15:docId w15:val="{5A6BF071-C801-4CF4-B7F1-FB16D5C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.john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Johnson</dc:creator>
  <cp:keywords/>
  <dc:description/>
  <cp:lastModifiedBy>Doug Johnson</cp:lastModifiedBy>
  <cp:revision>4</cp:revision>
  <cp:lastPrinted>2022-05-24T17:22:00Z</cp:lastPrinted>
  <dcterms:created xsi:type="dcterms:W3CDTF">2022-05-24T16:49:00Z</dcterms:created>
  <dcterms:modified xsi:type="dcterms:W3CDTF">2022-05-25T19:08:00Z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